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4D7F96" w14:textId="77777777" w:rsidR="00D75483" w:rsidRDefault="00D75483">
      <w:pPr>
        <w:spacing w:line="200" w:lineRule="exact"/>
      </w:pPr>
    </w:p>
    <w:p w14:paraId="182493A8" w14:textId="77777777" w:rsidR="00D75483" w:rsidRDefault="00D75483">
      <w:pPr>
        <w:spacing w:line="200" w:lineRule="exact"/>
      </w:pPr>
    </w:p>
    <w:p w14:paraId="4E4158AA" w14:textId="77777777" w:rsidR="00D75483" w:rsidRDefault="00D75483">
      <w:pPr>
        <w:spacing w:before="18" w:line="240" w:lineRule="exact"/>
        <w:rPr>
          <w:sz w:val="24"/>
          <w:szCs w:val="24"/>
        </w:rPr>
      </w:pPr>
    </w:p>
    <w:p w14:paraId="3BF35A49" w14:textId="77777777" w:rsidR="00D75483" w:rsidRDefault="00000000">
      <w:pPr>
        <w:spacing w:before="29" w:line="260" w:lineRule="exact"/>
        <w:ind w:left="1468"/>
        <w:rPr>
          <w:sz w:val="24"/>
          <w:szCs w:val="24"/>
        </w:rPr>
      </w:pPr>
      <w:r>
        <w:rPr>
          <w:b/>
          <w:i/>
          <w:position w:val="-1"/>
          <w:sz w:val="24"/>
          <w:szCs w:val="24"/>
          <w:u w:val="thick" w:color="000000"/>
        </w:rPr>
        <w:t>T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i/>
          <w:position w:val="-1"/>
          <w:sz w:val="24"/>
          <w:szCs w:val="24"/>
          <w:u w:val="thick" w:color="000000"/>
        </w:rPr>
        <w:t>r</w:t>
      </w:r>
      <w:r>
        <w:rPr>
          <w:b/>
          <w:i/>
          <w:spacing w:val="3"/>
          <w:position w:val="-1"/>
          <w:sz w:val="24"/>
          <w:szCs w:val="24"/>
          <w:u w:val="thick" w:color="000000"/>
        </w:rPr>
        <w:t>m</w:t>
      </w:r>
      <w:r>
        <w:rPr>
          <w:b/>
          <w:i/>
          <w:position w:val="-1"/>
          <w:sz w:val="24"/>
          <w:szCs w:val="24"/>
          <w:u w:val="thick" w:color="000000"/>
        </w:rPr>
        <w:t>s a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i/>
          <w:position w:val="-1"/>
          <w:sz w:val="24"/>
          <w:szCs w:val="24"/>
          <w:u w:val="thick" w:color="000000"/>
        </w:rPr>
        <w:t xml:space="preserve">d 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i/>
          <w:position w:val="-1"/>
          <w:sz w:val="24"/>
          <w:szCs w:val="24"/>
          <w:u w:val="thick" w:color="000000"/>
        </w:rPr>
        <w:t>o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i/>
          <w:position w:val="-1"/>
          <w:sz w:val="24"/>
          <w:szCs w:val="24"/>
          <w:u w:val="thick" w:color="000000"/>
        </w:rPr>
        <w:t>d</w:t>
      </w:r>
      <w:r>
        <w:rPr>
          <w:b/>
          <w:i/>
          <w:spacing w:val="-2"/>
          <w:position w:val="-1"/>
          <w:sz w:val="24"/>
          <w:szCs w:val="24"/>
          <w:u w:val="thick" w:color="000000"/>
        </w:rPr>
        <w:t>i</w:t>
      </w:r>
      <w:r>
        <w:rPr>
          <w:b/>
          <w:i/>
          <w:position w:val="-1"/>
          <w:sz w:val="24"/>
          <w:szCs w:val="24"/>
          <w:u w:val="thick" w:color="000000"/>
        </w:rPr>
        <w:t>t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i</w:t>
      </w:r>
      <w:r>
        <w:rPr>
          <w:b/>
          <w:i/>
          <w:position w:val="-1"/>
          <w:sz w:val="24"/>
          <w:szCs w:val="24"/>
          <w:u w:val="thick" w:color="000000"/>
        </w:rPr>
        <w:t>o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i/>
          <w:position w:val="-1"/>
          <w:sz w:val="24"/>
          <w:szCs w:val="24"/>
          <w:u w:val="thick" w:color="000000"/>
        </w:rPr>
        <w:t>s of</w:t>
      </w:r>
      <w:r>
        <w:rPr>
          <w:b/>
          <w:i/>
          <w:spacing w:val="-3"/>
          <w:position w:val="-1"/>
          <w:sz w:val="24"/>
          <w:szCs w:val="24"/>
          <w:u w:val="thick" w:color="000000"/>
        </w:rPr>
        <w:t xml:space="preserve"> </w:t>
      </w:r>
      <w:r>
        <w:rPr>
          <w:b/>
          <w:i/>
          <w:position w:val="-1"/>
          <w:sz w:val="24"/>
          <w:szCs w:val="24"/>
          <w:u w:val="thick" w:color="000000"/>
        </w:rPr>
        <w:t>Appoi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i/>
          <w:spacing w:val="-2"/>
          <w:position w:val="-1"/>
          <w:sz w:val="24"/>
          <w:szCs w:val="24"/>
          <w:u w:val="thick" w:color="000000"/>
        </w:rPr>
        <w:t>t</w:t>
      </w:r>
      <w:r>
        <w:rPr>
          <w:b/>
          <w:i/>
          <w:spacing w:val="3"/>
          <w:position w:val="-1"/>
          <w:sz w:val="24"/>
          <w:szCs w:val="24"/>
          <w:u w:val="thick" w:color="000000"/>
        </w:rPr>
        <w:t>m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en</w:t>
      </w:r>
      <w:r>
        <w:rPr>
          <w:b/>
          <w:i/>
          <w:position w:val="-1"/>
          <w:sz w:val="24"/>
          <w:szCs w:val="24"/>
          <w:u w:val="thick" w:color="000000"/>
        </w:rPr>
        <w:t>t of I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i/>
          <w:position w:val="-1"/>
          <w:sz w:val="24"/>
          <w:szCs w:val="24"/>
          <w:u w:val="thick" w:color="000000"/>
        </w:rPr>
        <w:t>d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i/>
          <w:position w:val="-1"/>
          <w:sz w:val="24"/>
          <w:szCs w:val="24"/>
          <w:u w:val="thick" w:color="000000"/>
        </w:rPr>
        <w:t>p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i/>
          <w:position w:val="-1"/>
          <w:sz w:val="24"/>
          <w:szCs w:val="24"/>
          <w:u w:val="thick" w:color="000000"/>
        </w:rPr>
        <w:t>d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i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i/>
          <w:position w:val="-1"/>
          <w:sz w:val="24"/>
          <w:szCs w:val="24"/>
          <w:u w:val="thick" w:color="000000"/>
        </w:rPr>
        <w:t>t Dire</w:t>
      </w:r>
      <w:r>
        <w:rPr>
          <w:b/>
          <w:i/>
          <w:spacing w:val="-1"/>
          <w:position w:val="-1"/>
          <w:sz w:val="24"/>
          <w:szCs w:val="24"/>
          <w:u w:val="thick" w:color="000000"/>
        </w:rPr>
        <w:t>c</w:t>
      </w:r>
      <w:r>
        <w:rPr>
          <w:b/>
          <w:i/>
          <w:position w:val="-1"/>
          <w:sz w:val="24"/>
          <w:szCs w:val="24"/>
          <w:u w:val="thick" w:color="000000"/>
        </w:rPr>
        <w:t>tors</w:t>
      </w:r>
    </w:p>
    <w:p w14:paraId="01DB64E9" w14:textId="77777777" w:rsidR="00D75483" w:rsidRDefault="00D75483">
      <w:pPr>
        <w:spacing w:before="7" w:line="240" w:lineRule="exact"/>
        <w:rPr>
          <w:sz w:val="24"/>
          <w:szCs w:val="24"/>
        </w:rPr>
      </w:pPr>
    </w:p>
    <w:p w14:paraId="58BAEF92" w14:textId="77777777" w:rsidR="00D75483" w:rsidRDefault="00000000">
      <w:pPr>
        <w:spacing w:before="29"/>
        <w:ind w:left="100" w:right="243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ppoin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ment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following</w:t>
      </w:r>
      <w:r>
        <w:rPr>
          <w:spacing w:val="3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tors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 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tant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ble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including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mpani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t,</w:t>
      </w:r>
    </w:p>
    <w:p w14:paraId="1685A556" w14:textId="77777777" w:rsidR="00D75483" w:rsidRDefault="00000000">
      <w:pPr>
        <w:spacing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2013 </w:t>
      </w:r>
      <w:r>
        <w:rPr>
          <w:spacing w:val="-1"/>
          <w:position w:val="-1"/>
          <w:sz w:val="24"/>
          <w:szCs w:val="24"/>
        </w:rPr>
        <w:t>(</w:t>
      </w:r>
      <w:r>
        <w:rPr>
          <w:b/>
          <w:position w:val="-1"/>
          <w:sz w:val="24"/>
          <w:szCs w:val="24"/>
        </w:rPr>
        <w:t>‘2013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1"/>
          <w:position w:val="-1"/>
          <w:sz w:val="24"/>
          <w:szCs w:val="24"/>
        </w:rPr>
        <w:t>’</w:t>
      </w:r>
      <w:r>
        <w:rPr>
          <w:b/>
          <w:position w:val="-1"/>
          <w:sz w:val="24"/>
          <w:szCs w:val="24"/>
        </w:rPr>
        <w:t>)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nd (ii)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rticl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s of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ss</w:t>
      </w:r>
      <w:r>
        <w:rPr>
          <w:spacing w:val="3"/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iation of the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Compa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.</w:t>
      </w:r>
    </w:p>
    <w:p w14:paraId="202490F0" w14:textId="77777777" w:rsidR="00D75483" w:rsidRDefault="00D75483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"/>
        <w:gridCol w:w="3070"/>
        <w:gridCol w:w="3119"/>
      </w:tblGrid>
      <w:tr w:rsidR="0034095D" w14:paraId="27592D0B" w14:textId="77777777" w:rsidTr="0034095D">
        <w:trPr>
          <w:trHeight w:hRule="exact" w:val="562"/>
        </w:trPr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8FF9C" w14:textId="77777777" w:rsidR="0034095D" w:rsidRDefault="0034095D">
            <w:pPr>
              <w:spacing w:line="260" w:lineRule="exact"/>
              <w:ind w:left="102" w:right="-45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l. No.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2D4E4" w14:textId="77777777" w:rsidR="0034095D" w:rsidRDefault="003409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</w:p>
          <w:p w14:paraId="133E2B23" w14:textId="77777777" w:rsidR="0034095D" w:rsidRDefault="0034095D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</w:t>
            </w:r>
            <w:r>
              <w:rPr>
                <w:b/>
                <w:spacing w:val="-1"/>
                <w:sz w:val="24"/>
                <w:szCs w:val="24"/>
              </w:rPr>
              <w:t>rec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A1C36" w14:textId="77777777" w:rsidR="0034095D" w:rsidRDefault="0034095D">
            <w:pPr>
              <w:spacing w:line="260" w:lineRule="exact"/>
              <w:ind w:left="177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No.of</w:t>
            </w:r>
            <w:proofErr w:type="spellEnd"/>
            <w:proofErr w:type="gram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34095D" w14:paraId="1156C01B" w14:textId="77777777" w:rsidTr="0034095D">
        <w:trPr>
          <w:trHeight w:hRule="exact" w:val="838"/>
        </w:trPr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1C847" w14:textId="77777777" w:rsidR="0034095D" w:rsidRDefault="003409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D17FE" w14:textId="4464E640" w:rsidR="0034095D" w:rsidRDefault="003409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r>
              <w:rPr>
                <w:spacing w:val="-1"/>
                <w:sz w:val="24"/>
                <w:szCs w:val="24"/>
              </w:rPr>
              <w:t>Devanshu Desai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8B8F5" w14:textId="77777777" w:rsidR="0034095D" w:rsidRDefault="003409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  <w:p w14:paraId="597C51B0" w14:textId="390FE001" w:rsidR="0034095D" w:rsidRDefault="0034095D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5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rs</w:t>
            </w:r>
          </w:p>
        </w:tc>
      </w:tr>
      <w:tr w:rsidR="0034095D" w14:paraId="6875C0D4" w14:textId="77777777" w:rsidTr="0034095D">
        <w:trPr>
          <w:trHeight w:hRule="exact" w:val="1114"/>
        </w:trPr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48641" w14:textId="77777777" w:rsidR="0034095D" w:rsidRDefault="003409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F392A" w14:textId="19632EC6" w:rsidR="0034095D" w:rsidRDefault="0034095D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Mr.</w:t>
            </w:r>
            <w:r>
              <w:rPr>
                <w:spacing w:val="-1"/>
                <w:sz w:val="24"/>
                <w:szCs w:val="24"/>
              </w:rPr>
              <w:t>V</w:t>
            </w:r>
            <w:proofErr w:type="spellEnd"/>
            <w:proofErr w:type="gramEnd"/>
            <w:r>
              <w:rPr>
                <w:spacing w:val="-1"/>
                <w:sz w:val="24"/>
                <w:szCs w:val="24"/>
              </w:rPr>
              <w:t xml:space="preserve"> M Satyan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AA445" w14:textId="77777777" w:rsidR="0034095D" w:rsidRDefault="003409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  <w:p w14:paraId="1EFCEF51" w14:textId="03201701" w:rsidR="0034095D" w:rsidRDefault="0034095D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5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rs</w:t>
            </w:r>
          </w:p>
        </w:tc>
      </w:tr>
      <w:tr w:rsidR="0034095D" w14:paraId="2D886A3A" w14:textId="77777777" w:rsidTr="0034095D">
        <w:trPr>
          <w:trHeight w:hRule="exact" w:val="1116"/>
        </w:trPr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36D05" w14:textId="77777777" w:rsidR="0034095D" w:rsidRDefault="003409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A10CA" w14:textId="0D06200C" w:rsidR="0034095D" w:rsidRDefault="0034095D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Mrs</w:t>
            </w:r>
            <w:proofErr w:type="spellEnd"/>
            <w:r>
              <w:rPr>
                <w:sz w:val="24"/>
                <w:szCs w:val="24"/>
              </w:rPr>
              <w:t xml:space="preserve"> .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09BB0" w14:textId="77777777" w:rsidR="0034095D" w:rsidRDefault="0034095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  <w:p w14:paraId="1F41773F" w14:textId="77777777" w:rsidR="0034095D" w:rsidRDefault="0034095D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3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rs</w:t>
            </w:r>
          </w:p>
        </w:tc>
      </w:tr>
    </w:tbl>
    <w:p w14:paraId="656011B4" w14:textId="77777777" w:rsidR="00D75483" w:rsidRDefault="00D75483">
      <w:pPr>
        <w:spacing w:before="13" w:line="220" w:lineRule="exact"/>
        <w:rPr>
          <w:sz w:val="22"/>
          <w:szCs w:val="22"/>
        </w:rPr>
      </w:pPr>
    </w:p>
    <w:p w14:paraId="3194100A" w14:textId="77777777" w:rsidR="00D75483" w:rsidRDefault="00000000">
      <w:pPr>
        <w:spacing w:before="29"/>
        <w:ind w:left="10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ppoin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ments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</w:p>
    <w:p w14:paraId="18382DD2" w14:textId="77777777" w:rsidR="00D75483" w:rsidRDefault="00000000">
      <w:pPr>
        <w:ind w:left="100"/>
        <w:rPr>
          <w:sz w:val="24"/>
          <w:szCs w:val="24"/>
        </w:rPr>
      </w:pPr>
      <w:r>
        <w:rPr>
          <w:sz w:val="24"/>
          <w:szCs w:val="24"/>
        </w:rPr>
        <w:t>Compa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r:</w:t>
      </w:r>
    </w:p>
    <w:p w14:paraId="3E429121" w14:textId="77777777" w:rsidR="00D75483" w:rsidRDefault="00D75483">
      <w:pPr>
        <w:spacing w:before="16" w:line="260" w:lineRule="exact"/>
        <w:rPr>
          <w:sz w:val="26"/>
          <w:szCs w:val="26"/>
        </w:rPr>
      </w:pPr>
    </w:p>
    <w:p w14:paraId="1AC66F8A" w14:textId="77777777" w:rsidR="00D75483" w:rsidRDefault="00000000">
      <w:pPr>
        <w:tabs>
          <w:tab w:val="left" w:pos="660"/>
        </w:tabs>
        <w:ind w:left="667" w:right="245" w:hanging="56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The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mention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inst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mes </w:t>
      </w:r>
      <w:r>
        <w:rPr>
          <w:spacing w:val="-1"/>
          <w:sz w:val="24"/>
          <w:szCs w:val="24"/>
        </w:rPr>
        <w:t>(“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m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).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Comp</w:t>
      </w:r>
      <w:r>
        <w:rPr>
          <w:spacing w:val="2"/>
          <w:sz w:val="24"/>
          <w:szCs w:val="24"/>
        </w:rPr>
        <w:t>an</w:t>
      </w:r>
      <w:r>
        <w:rPr>
          <w:sz w:val="24"/>
          <w:szCs w:val="24"/>
        </w:rPr>
        <w:t>y 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 di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tors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rovisions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2013</w:t>
      </w:r>
    </w:p>
    <w:p w14:paraId="49B1BEB9" w14:textId="77777777" w:rsidR="00D75483" w:rsidRDefault="00000000">
      <w:pPr>
        <w:ind w:left="667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t.</w:t>
      </w:r>
    </w:p>
    <w:p w14:paraId="42EEA4E3" w14:textId="77777777" w:rsidR="00D75483" w:rsidRDefault="00D75483">
      <w:pPr>
        <w:spacing w:before="16" w:line="260" w:lineRule="exact"/>
        <w:rPr>
          <w:sz w:val="26"/>
          <w:szCs w:val="26"/>
        </w:rPr>
      </w:pPr>
    </w:p>
    <w:p w14:paraId="58385E99" w14:textId="77777777" w:rsidR="00D75483" w:rsidRDefault="00000000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2. 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Dir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s, 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 be liable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otation.</w:t>
      </w:r>
    </w:p>
    <w:p w14:paraId="0591EE06" w14:textId="77777777" w:rsidR="00D75483" w:rsidRDefault="00D75483">
      <w:pPr>
        <w:spacing w:before="16" w:line="260" w:lineRule="exact"/>
        <w:rPr>
          <w:sz w:val="26"/>
          <w:szCs w:val="26"/>
        </w:rPr>
      </w:pPr>
    </w:p>
    <w:p w14:paraId="4A6518DF" w14:textId="77777777" w:rsidR="00D75483" w:rsidRDefault="00000000">
      <w:pPr>
        <w:tabs>
          <w:tab w:val="left" w:pos="660"/>
        </w:tabs>
        <w:ind w:left="667" w:right="240" w:hanging="566"/>
        <w:jc w:val="both"/>
        <w:rPr>
          <w:sz w:val="24"/>
          <w:szCs w:val="24"/>
        </w:rPr>
        <w:sectPr w:rsidR="00D75483" w:rsidSect="003307A2">
          <w:pgSz w:w="11920" w:h="16840"/>
          <w:pgMar w:top="1560" w:right="1680" w:bottom="280" w:left="1340" w:header="720" w:footer="720" w:gutter="0"/>
          <w:cols w:space="720"/>
        </w:sect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ince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sions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proofErr w:type="gramStart"/>
      <w:r>
        <w:rPr>
          <w:sz w:val="24"/>
          <w:szCs w:val="24"/>
        </w:rPr>
        <w:t xml:space="preserve">the 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proofErr w:type="gram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ment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bst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y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EBI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ing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Obl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ns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Disclosu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2013,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ble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 The 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ppoin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ment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tor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ve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b</w:t>
      </w:r>
      <w:r>
        <w:rPr>
          <w:sz w:val="24"/>
          <w:szCs w:val="24"/>
        </w:rPr>
        <w:t>y 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reholde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Annu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rm.</w:t>
      </w:r>
    </w:p>
    <w:p w14:paraId="237801CC" w14:textId="77777777" w:rsidR="00D75483" w:rsidRDefault="00D75483">
      <w:pPr>
        <w:spacing w:before="2" w:line="180" w:lineRule="exact"/>
        <w:rPr>
          <w:sz w:val="18"/>
          <w:szCs w:val="18"/>
        </w:rPr>
      </w:pPr>
    </w:p>
    <w:p w14:paraId="4DE9C055" w14:textId="77777777" w:rsidR="00D75483" w:rsidRDefault="00D75483">
      <w:pPr>
        <w:spacing w:line="200" w:lineRule="exact"/>
      </w:pPr>
    </w:p>
    <w:p w14:paraId="1B8452D3" w14:textId="77777777" w:rsidR="00D75483" w:rsidRDefault="00000000">
      <w:pPr>
        <w:spacing w:before="29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4.     </w:t>
      </w:r>
      <w:r>
        <w:rPr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Rol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, </w:t>
      </w:r>
      <w:r>
        <w:rPr>
          <w:b/>
          <w:spacing w:val="1"/>
          <w:sz w:val="24"/>
          <w:szCs w:val="24"/>
        </w:rPr>
        <w:t>du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ities</w:t>
      </w:r>
    </w:p>
    <w:p w14:paraId="3E6A293E" w14:textId="77777777" w:rsidR="00D75483" w:rsidRDefault="00D75483">
      <w:pPr>
        <w:spacing w:before="11" w:line="260" w:lineRule="exact"/>
        <w:rPr>
          <w:sz w:val="26"/>
          <w:szCs w:val="26"/>
        </w:rPr>
      </w:pPr>
    </w:p>
    <w:p w14:paraId="09BCF908" w14:textId="77777777" w:rsidR="00D75483" w:rsidRDefault="00000000">
      <w:pPr>
        <w:ind w:left="667" w:right="242"/>
        <w:jc w:val="both"/>
        <w:rPr>
          <w:sz w:val="24"/>
          <w:szCs w:val="24"/>
        </w:rPr>
      </w:pPr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 the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d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includ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</w:p>
    <w:p w14:paraId="31AA62A7" w14:textId="77777777" w:rsidR="00D75483" w:rsidRDefault="00D75483">
      <w:pPr>
        <w:spacing w:before="16" w:line="260" w:lineRule="exact"/>
        <w:rPr>
          <w:sz w:val="26"/>
          <w:szCs w:val="26"/>
        </w:rPr>
      </w:pPr>
    </w:p>
    <w:p w14:paraId="709763BA" w14:textId="77777777" w:rsidR="00D75483" w:rsidRDefault="00000000">
      <w:pPr>
        <w:ind w:left="667" w:right="3181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ments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Compani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t, 2013</w:t>
      </w:r>
    </w:p>
    <w:p w14:paraId="7AD9C636" w14:textId="77777777" w:rsidR="00D75483" w:rsidRDefault="00000000">
      <w:pPr>
        <w:ind w:left="667" w:right="16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(ii) 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ountabil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w w:val="97"/>
          <w:sz w:val="24"/>
          <w:szCs w:val="24"/>
        </w:rPr>
        <w:t>Dir</w:t>
      </w:r>
      <w:r>
        <w:rPr>
          <w:spacing w:val="-2"/>
          <w:w w:val="97"/>
          <w:sz w:val="24"/>
          <w:szCs w:val="24"/>
        </w:rPr>
        <w:t>e</w:t>
      </w:r>
      <w:r>
        <w:rPr>
          <w:spacing w:val="-1"/>
          <w:w w:val="97"/>
          <w:sz w:val="24"/>
          <w:szCs w:val="24"/>
        </w:rPr>
        <w:t>c</w:t>
      </w:r>
      <w:r>
        <w:rPr>
          <w:w w:val="97"/>
          <w:sz w:val="24"/>
          <w:szCs w:val="24"/>
        </w:rPr>
        <w:t>tor</w:t>
      </w:r>
      <w:r>
        <w:rPr>
          <w:spacing w:val="-1"/>
          <w:w w:val="97"/>
          <w:sz w:val="24"/>
          <w:szCs w:val="24"/>
        </w:rPr>
        <w:t>‟</w:t>
      </w:r>
      <w:r>
        <w:rPr>
          <w:w w:val="97"/>
          <w:sz w:val="24"/>
          <w:szCs w:val="24"/>
        </w:rPr>
        <w:t>s</w:t>
      </w:r>
      <w:proofErr w:type="spellEnd"/>
      <w:r>
        <w:rPr>
          <w:spacing w:val="2"/>
          <w:w w:val="9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ment.</w:t>
      </w:r>
    </w:p>
    <w:p w14:paraId="0F95F856" w14:textId="77777777" w:rsidR="00D75483" w:rsidRDefault="00000000">
      <w:pPr>
        <w:ind w:left="667" w:right="2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(iii)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rticul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sted to provide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uida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ir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rtise</w:t>
      </w:r>
    </w:p>
    <w:p w14:paraId="0764B251" w14:textId="77777777" w:rsidR="00D75483" w:rsidRDefault="00D75483">
      <w:pPr>
        <w:spacing w:before="1" w:line="280" w:lineRule="exact"/>
        <w:rPr>
          <w:sz w:val="28"/>
          <w:szCs w:val="28"/>
        </w:rPr>
      </w:pPr>
    </w:p>
    <w:p w14:paraId="3D19944F" w14:textId="77777777" w:rsidR="00D75483" w:rsidRDefault="00000000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5.    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Code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Con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</w:t>
      </w:r>
    </w:p>
    <w:p w14:paraId="195B6E19" w14:textId="77777777" w:rsidR="00D75483" w:rsidRDefault="00D75483">
      <w:pPr>
        <w:spacing w:before="12" w:line="260" w:lineRule="exact"/>
        <w:rPr>
          <w:sz w:val="26"/>
          <w:szCs w:val="26"/>
        </w:rPr>
      </w:pPr>
    </w:p>
    <w:p w14:paraId="639B6EED" w14:textId="77777777" w:rsidR="00D75483" w:rsidRDefault="00000000">
      <w:pPr>
        <w:ind w:left="667" w:right="238"/>
        <w:jc w:val="both"/>
        <w:rPr>
          <w:sz w:val="24"/>
          <w:szCs w:val="24"/>
        </w:rPr>
      </w:pP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bide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w w:val="75"/>
          <w:sz w:val="24"/>
          <w:szCs w:val="24"/>
        </w:rPr>
        <w:t>„</w:t>
      </w:r>
      <w:r>
        <w:rPr>
          <w:sz w:val="24"/>
          <w:szCs w:val="24"/>
        </w:rPr>
        <w:t>Code</w:t>
      </w:r>
      <w:r>
        <w:rPr>
          <w:spacing w:val="6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proofErr w:type="gramEnd"/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tors‟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ined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</w:t>
      </w:r>
    </w:p>
    <w:p w14:paraId="5CFB5CA0" w14:textId="77777777" w:rsidR="00D75483" w:rsidRDefault="00000000">
      <w:pPr>
        <w:ind w:left="667" w:right="24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149(</w:t>
      </w:r>
      <w:r>
        <w:rPr>
          <w:spacing w:val="-1"/>
          <w:sz w:val="24"/>
          <w:szCs w:val="24"/>
        </w:rPr>
        <w:t>8</w:t>
      </w:r>
      <w:r>
        <w:rPr>
          <w:sz w:val="24"/>
          <w:szCs w:val="24"/>
        </w:rPr>
        <w:t>)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2013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t,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dut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tors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</w:p>
    <w:p w14:paraId="321D60DC" w14:textId="77777777" w:rsidR="00D75483" w:rsidRDefault="00000000">
      <w:pPr>
        <w:ind w:left="667" w:right="4909"/>
        <w:jc w:val="both"/>
        <w:rPr>
          <w:sz w:val="24"/>
          <w:szCs w:val="24"/>
        </w:rPr>
      </w:pPr>
      <w:r>
        <w:rPr>
          <w:sz w:val="24"/>
          <w:szCs w:val="24"/>
        </w:rPr>
        <w:t>2013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(in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Se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 166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2C199FA1" w14:textId="77777777" w:rsidR="00D75483" w:rsidRDefault="00D75483">
      <w:pPr>
        <w:spacing w:before="1" w:line="280" w:lineRule="exact"/>
        <w:rPr>
          <w:sz w:val="28"/>
          <w:szCs w:val="28"/>
        </w:rPr>
      </w:pPr>
    </w:p>
    <w:p w14:paraId="6E0DB6CE" w14:textId="77777777" w:rsidR="00D75483" w:rsidRDefault="00000000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6.     </w:t>
      </w:r>
      <w:r>
        <w:rPr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Ti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mm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</w:p>
    <w:p w14:paraId="1F2AFC71" w14:textId="77777777" w:rsidR="00D75483" w:rsidRDefault="00D75483">
      <w:pPr>
        <w:spacing w:before="11" w:line="260" w:lineRule="exact"/>
        <w:rPr>
          <w:sz w:val="26"/>
          <w:szCs w:val="26"/>
        </w:rPr>
      </w:pPr>
    </w:p>
    <w:p w14:paraId="4F233B6A" w14:textId="77777777" w:rsidR="00D75483" w:rsidRDefault="00000000">
      <w:pPr>
        <w:ind w:left="667" w:right="247"/>
        <w:jc w:val="both"/>
        <w:rPr>
          <w:sz w:val="24"/>
          <w:szCs w:val="24"/>
        </w:rPr>
      </w:pP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vote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2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for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ir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and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an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tor.</w:t>
      </w:r>
    </w:p>
    <w:p w14:paraId="15AB2C79" w14:textId="77777777" w:rsidR="00D75483" w:rsidRDefault="00D75483">
      <w:pPr>
        <w:spacing w:before="1" w:line="280" w:lineRule="exact"/>
        <w:rPr>
          <w:sz w:val="28"/>
          <w:szCs w:val="28"/>
        </w:rPr>
      </w:pPr>
    </w:p>
    <w:p w14:paraId="62D5E510" w14:textId="77777777" w:rsidR="00D75483" w:rsidRDefault="00000000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5.     </w:t>
      </w:r>
      <w:r>
        <w:rPr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un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</w:p>
    <w:p w14:paraId="42C17F1D" w14:textId="77777777" w:rsidR="00D75483" w:rsidRDefault="00D75483">
      <w:pPr>
        <w:spacing w:before="12" w:line="260" w:lineRule="exact"/>
        <w:rPr>
          <w:sz w:val="26"/>
          <w:szCs w:val="26"/>
        </w:rPr>
      </w:pPr>
    </w:p>
    <w:p w14:paraId="14364F62" w14:textId="77777777" w:rsidR="00D75483" w:rsidRDefault="00000000">
      <w:pPr>
        <w:ind w:left="667" w:right="239"/>
        <w:jc w:val="both"/>
        <w:rPr>
          <w:sz w:val="24"/>
          <w:szCs w:val="24"/>
        </w:rPr>
      </w:pPr>
      <w:r>
        <w:rPr>
          <w:sz w:val="24"/>
          <w:szCs w:val="24"/>
        </w:rPr>
        <w:t>As</w:t>
      </w:r>
      <w:r>
        <w:rPr>
          <w:spacing w:val="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 shall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 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s),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poin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ng(s)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would 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 det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02901FE6" w14:textId="77777777" w:rsidR="00D75483" w:rsidRDefault="00D75483">
      <w:pPr>
        <w:spacing w:before="16" w:line="260" w:lineRule="exact"/>
        <w:rPr>
          <w:sz w:val="26"/>
          <w:szCs w:val="26"/>
        </w:rPr>
      </w:pPr>
    </w:p>
    <w:p w14:paraId="6E245DFE" w14:textId="77777777" w:rsidR="00D75483" w:rsidRDefault="00000000">
      <w:pPr>
        <w:ind w:left="667" w:right="24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be p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m.</w:t>
      </w:r>
    </w:p>
    <w:p w14:paraId="0436D643" w14:textId="77777777" w:rsidR="00D75483" w:rsidRDefault="00D75483">
      <w:pPr>
        <w:spacing w:before="16" w:line="260" w:lineRule="exact"/>
        <w:rPr>
          <w:sz w:val="26"/>
          <w:szCs w:val="26"/>
        </w:rPr>
      </w:pPr>
    </w:p>
    <w:p w14:paraId="46C66BA2" w14:textId="77777777" w:rsidR="00D75483" w:rsidRDefault="00000000">
      <w:pPr>
        <w:ind w:left="667" w:right="24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Compa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burse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such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them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while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role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 Dir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Compa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 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incu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b</w:t>
      </w:r>
      <w:r>
        <w:rPr>
          <w:sz w:val="24"/>
          <w:szCs w:val="24"/>
        </w:rPr>
        <w:t>y 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out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nding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rd/Co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Me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holde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s/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s/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 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(o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Compa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tors)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 ob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bj</w:t>
      </w:r>
      <w:r>
        <w:rPr>
          <w:spacing w:val="6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the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rom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indep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visors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in 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ir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Dir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tors.</w:t>
      </w:r>
    </w:p>
    <w:p w14:paraId="451BEE88" w14:textId="77777777" w:rsidR="00D75483" w:rsidRDefault="00D75483">
      <w:pPr>
        <w:spacing w:before="16" w:line="260" w:lineRule="exact"/>
        <w:rPr>
          <w:sz w:val="26"/>
          <w:szCs w:val="26"/>
        </w:rPr>
      </w:pPr>
    </w:p>
    <w:p w14:paraId="5B9AB896" w14:textId="77777777" w:rsidR="00D75483" w:rsidRDefault="00000000">
      <w:pPr>
        <w:tabs>
          <w:tab w:val="left" w:pos="660"/>
        </w:tabs>
        <w:ind w:left="667" w:right="243" w:hanging="566"/>
        <w:jc w:val="both"/>
        <w:rPr>
          <w:sz w:val="24"/>
          <w:szCs w:val="24"/>
        </w:rPr>
        <w:sectPr w:rsidR="00D75483" w:rsidSect="003307A2">
          <w:pgSz w:w="11920" w:h="16840"/>
          <w:pgMar w:top="1560" w:right="1680" w:bottom="280" w:left="1340" w:header="720" w:footer="720" w:gutter="0"/>
          <w:cols w:space="720"/>
        </w:sect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As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Compa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disclose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2"/>
          <w:sz w:val="24"/>
          <w:szCs w:val="24"/>
        </w:rPr>
        <w:t>an</w:t>
      </w:r>
      <w:r>
        <w:rPr>
          <w:sz w:val="24"/>
          <w:szCs w:val="24"/>
        </w:rPr>
        <w:t>y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busin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mation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to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ies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such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  </w:t>
      </w:r>
      <w:proofErr w:type="gramStart"/>
      <w:r>
        <w:rPr>
          <w:sz w:val="24"/>
          <w:szCs w:val="24"/>
        </w:rPr>
        <w:t>med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the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sha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holde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hise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d</w:t>
      </w:r>
      <w:r>
        <w:rPr>
          <w:spacing w:val="-1"/>
          <w:sz w:val="24"/>
          <w:szCs w:val="24"/>
        </w:rPr>
        <w:t>ea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rs, 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ributors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survive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ssation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their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torships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Compa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59A842E2" w14:textId="77777777" w:rsidR="00D75483" w:rsidRDefault="00D75483">
      <w:pPr>
        <w:spacing w:before="7" w:line="160" w:lineRule="exact"/>
        <w:rPr>
          <w:sz w:val="17"/>
          <w:szCs w:val="17"/>
        </w:rPr>
      </w:pPr>
    </w:p>
    <w:p w14:paraId="271AC3A0" w14:textId="77777777" w:rsidR="00D75483" w:rsidRDefault="00D75483">
      <w:pPr>
        <w:spacing w:line="200" w:lineRule="exact"/>
      </w:pPr>
    </w:p>
    <w:p w14:paraId="48CF9DB4" w14:textId="77777777" w:rsidR="00D75483" w:rsidRDefault="00000000">
      <w:pPr>
        <w:tabs>
          <w:tab w:val="left" w:pos="660"/>
        </w:tabs>
        <w:spacing w:before="29"/>
        <w:ind w:left="667" w:right="241" w:hanging="566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The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sions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nge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(Prohibi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ons,</w:t>
      </w:r>
      <w:r>
        <w:rPr>
          <w:spacing w:val="2"/>
          <w:sz w:val="24"/>
          <w:szCs w:val="24"/>
        </w:rPr>
        <w:t xml:space="preserve"> 1</w:t>
      </w:r>
      <w:r>
        <w:rPr>
          <w:sz w:val="24"/>
          <w:szCs w:val="24"/>
        </w:rPr>
        <w:t>992,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ohib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losure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tors. Addit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ipate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 bus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de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ment in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st of the 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5FE1CE4B" w14:textId="77777777" w:rsidR="00D75483" w:rsidRDefault="00D75483">
      <w:pPr>
        <w:spacing w:before="16" w:line="260" w:lineRule="exact"/>
        <w:rPr>
          <w:sz w:val="26"/>
          <w:szCs w:val="26"/>
        </w:rPr>
      </w:pPr>
    </w:p>
    <w:p w14:paraId="74B3ED28" w14:textId="77777777" w:rsidR="00D75483" w:rsidRDefault="00000000">
      <w:pPr>
        <w:tabs>
          <w:tab w:val="left" w:pos="660"/>
        </w:tabs>
        <w:ind w:left="667" w:right="245" w:hanging="566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All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tors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pt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ions as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dopted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 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sectPr w:rsidR="00D75483">
      <w:pgSz w:w="11920" w:h="16840"/>
      <w:pgMar w:top="156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A33FE4"/>
    <w:multiLevelType w:val="multilevel"/>
    <w:tmpl w:val="C21E7D9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9502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83"/>
    <w:rsid w:val="003307A2"/>
    <w:rsid w:val="0034095D"/>
    <w:rsid w:val="00D7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B3D1B"/>
  <w15:docId w15:val="{389C11B3-ED80-4E5E-A0DE-BD0515DF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 FNI</cp:lastModifiedBy>
  <cp:revision>2</cp:revision>
  <dcterms:created xsi:type="dcterms:W3CDTF">2024-03-26T11:46:00Z</dcterms:created>
  <dcterms:modified xsi:type="dcterms:W3CDTF">2024-03-26T11:46:00Z</dcterms:modified>
</cp:coreProperties>
</file>